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A3B9" w14:textId="137AB9AB" w:rsidR="00185801" w:rsidRPr="004E3EAD" w:rsidRDefault="00185801" w:rsidP="004E3EAD">
      <w:pPr>
        <w:jc w:val="center"/>
        <w:rPr>
          <w:b/>
          <w:bCs/>
          <w:sz w:val="28"/>
          <w:szCs w:val="28"/>
        </w:rPr>
      </w:pPr>
      <w:r w:rsidRPr="004E3EAD">
        <w:rPr>
          <w:b/>
          <w:bCs/>
          <w:sz w:val="28"/>
          <w:szCs w:val="28"/>
        </w:rPr>
        <w:t xml:space="preserve">The Teachings of </w:t>
      </w:r>
      <w:proofErr w:type="spellStart"/>
      <w:r w:rsidRPr="004E3EAD">
        <w:rPr>
          <w:b/>
          <w:bCs/>
          <w:sz w:val="28"/>
          <w:szCs w:val="28"/>
        </w:rPr>
        <w:t>Benu</w:t>
      </w:r>
      <w:proofErr w:type="spellEnd"/>
      <w:r w:rsidRPr="004E3EAD">
        <w:rPr>
          <w:b/>
          <w:bCs/>
          <w:sz w:val="28"/>
          <w:szCs w:val="28"/>
        </w:rPr>
        <w:t xml:space="preserve"> Order Form</w:t>
      </w:r>
    </w:p>
    <w:p w14:paraId="66317FFA" w14:textId="14079621" w:rsidR="00185801" w:rsidRDefault="00185801" w:rsidP="00185801">
      <w:pPr>
        <w:jc w:val="center"/>
        <w:rPr>
          <w:b/>
          <w:bCs/>
          <w:sz w:val="28"/>
          <w:szCs w:val="28"/>
        </w:rPr>
      </w:pPr>
    </w:p>
    <w:p w14:paraId="02173095" w14:textId="4158A02D" w:rsidR="00185801" w:rsidRDefault="00185801" w:rsidP="00185801">
      <w:pPr>
        <w:rPr>
          <w:sz w:val="28"/>
          <w:szCs w:val="28"/>
        </w:rPr>
      </w:pPr>
      <w:r>
        <w:rPr>
          <w:sz w:val="28"/>
          <w:szCs w:val="28"/>
        </w:rPr>
        <w:t xml:space="preserve">The workshops consist of two CDs and cost $20 per workshop.  This price includes </w:t>
      </w:r>
    </w:p>
    <w:p w14:paraId="0005AF80" w14:textId="45449606" w:rsidR="00185801" w:rsidRDefault="00185801" w:rsidP="00185801">
      <w:pPr>
        <w:rPr>
          <w:sz w:val="28"/>
          <w:szCs w:val="28"/>
        </w:rPr>
      </w:pPr>
      <w:r>
        <w:rPr>
          <w:sz w:val="28"/>
          <w:szCs w:val="28"/>
        </w:rPr>
        <w:t>New Mexico Sales tax and shipping costs if applicable.</w:t>
      </w:r>
    </w:p>
    <w:p w14:paraId="733C4390" w14:textId="69F8CDEA" w:rsidR="00185801" w:rsidRDefault="00185801" w:rsidP="00185801">
      <w:pPr>
        <w:rPr>
          <w:sz w:val="28"/>
          <w:szCs w:val="28"/>
        </w:rPr>
      </w:pPr>
    </w:p>
    <w:p w14:paraId="09008BB6" w14:textId="6CCB8ED4" w:rsidR="00185801" w:rsidRDefault="00185801" w:rsidP="00185801">
      <w:pPr>
        <w:rPr>
          <w:sz w:val="28"/>
          <w:szCs w:val="28"/>
        </w:rPr>
      </w:pPr>
      <w:r>
        <w:rPr>
          <w:sz w:val="28"/>
          <w:szCs w:val="28"/>
        </w:rPr>
        <w:tab/>
        <w:t>Name of Workshop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EAD">
        <w:rPr>
          <w:sz w:val="28"/>
          <w:szCs w:val="28"/>
        </w:rPr>
        <w:t>Quantity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$20</w:t>
      </w:r>
      <w:r>
        <w:rPr>
          <w:sz w:val="28"/>
          <w:szCs w:val="28"/>
        </w:rPr>
        <w:tab/>
        <w:t>=       Total</w:t>
      </w:r>
    </w:p>
    <w:p w14:paraId="641FFB53" w14:textId="39F99192" w:rsidR="00185801" w:rsidRDefault="00185801" w:rsidP="00185801">
      <w:pPr>
        <w:rPr>
          <w:sz w:val="28"/>
          <w:szCs w:val="28"/>
        </w:rPr>
      </w:pPr>
    </w:p>
    <w:p w14:paraId="36524F87" w14:textId="0063F29B" w:rsidR="00185801" w:rsidRDefault="00185801" w:rsidP="00185801">
      <w:pPr>
        <w:rPr>
          <w:sz w:val="28"/>
          <w:szCs w:val="28"/>
        </w:rPr>
      </w:pPr>
      <w:r>
        <w:rPr>
          <w:sz w:val="28"/>
          <w:szCs w:val="28"/>
        </w:rPr>
        <w:t>1_______________________________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$20</w:t>
      </w:r>
      <w:r>
        <w:rPr>
          <w:sz w:val="28"/>
          <w:szCs w:val="28"/>
        </w:rPr>
        <w:tab/>
        <w:t xml:space="preserve">=      ______ </w:t>
      </w:r>
    </w:p>
    <w:p w14:paraId="5B40BF75" w14:textId="5DFDDCF2" w:rsidR="00185801" w:rsidRDefault="00185801" w:rsidP="00185801">
      <w:pPr>
        <w:rPr>
          <w:sz w:val="28"/>
          <w:szCs w:val="28"/>
        </w:rPr>
      </w:pPr>
    </w:p>
    <w:p w14:paraId="2212C287" w14:textId="514C1E71" w:rsidR="00185801" w:rsidRDefault="00185801" w:rsidP="0018580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$20</w:t>
      </w:r>
      <w:r>
        <w:rPr>
          <w:sz w:val="28"/>
          <w:szCs w:val="28"/>
        </w:rPr>
        <w:tab/>
        <w:t>=       ______</w:t>
      </w:r>
    </w:p>
    <w:p w14:paraId="23333E7F" w14:textId="7FF14C66" w:rsidR="00185801" w:rsidRDefault="00185801" w:rsidP="00185801">
      <w:pPr>
        <w:rPr>
          <w:sz w:val="28"/>
          <w:szCs w:val="28"/>
        </w:rPr>
      </w:pPr>
    </w:p>
    <w:p w14:paraId="74708A8C" w14:textId="4A4272FD" w:rsidR="00185801" w:rsidRDefault="00185801" w:rsidP="00185801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$20</w:t>
      </w:r>
      <w:r>
        <w:rPr>
          <w:sz w:val="28"/>
          <w:szCs w:val="28"/>
        </w:rPr>
        <w:tab/>
        <w:t>=       ______</w:t>
      </w:r>
    </w:p>
    <w:p w14:paraId="7242432D" w14:textId="73180B6F" w:rsidR="00185801" w:rsidRDefault="00185801" w:rsidP="00185801">
      <w:pPr>
        <w:rPr>
          <w:sz w:val="28"/>
          <w:szCs w:val="28"/>
        </w:rPr>
      </w:pPr>
    </w:p>
    <w:p w14:paraId="29B7BA6B" w14:textId="622B5602" w:rsidR="00185801" w:rsidRDefault="00185801" w:rsidP="00185801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$20</w:t>
      </w:r>
      <w:r>
        <w:rPr>
          <w:sz w:val="28"/>
          <w:szCs w:val="28"/>
        </w:rPr>
        <w:tab/>
        <w:t>=       ______</w:t>
      </w:r>
    </w:p>
    <w:p w14:paraId="338F6FA8" w14:textId="20BB4D36" w:rsidR="00185801" w:rsidRDefault="00185801" w:rsidP="00185801">
      <w:pPr>
        <w:rPr>
          <w:sz w:val="28"/>
          <w:szCs w:val="28"/>
        </w:rPr>
      </w:pPr>
    </w:p>
    <w:p w14:paraId="6DA33978" w14:textId="768345A3" w:rsidR="00185801" w:rsidRDefault="00185801" w:rsidP="00185801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$20</w:t>
      </w:r>
      <w:r>
        <w:rPr>
          <w:sz w:val="28"/>
          <w:szCs w:val="28"/>
        </w:rPr>
        <w:tab/>
        <w:t>=       ______</w:t>
      </w:r>
    </w:p>
    <w:p w14:paraId="251368FD" w14:textId="74AF859A" w:rsidR="00185801" w:rsidRDefault="00185801" w:rsidP="00185801">
      <w:pPr>
        <w:rPr>
          <w:sz w:val="28"/>
          <w:szCs w:val="28"/>
        </w:rPr>
      </w:pPr>
    </w:p>
    <w:p w14:paraId="0CA56108" w14:textId="583339E0" w:rsidR="00185801" w:rsidRDefault="00185801" w:rsidP="00185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E3EAD">
        <w:rPr>
          <w:b/>
          <w:bCs/>
          <w:sz w:val="28"/>
          <w:szCs w:val="28"/>
        </w:rPr>
        <w:t>Grand Total</w:t>
      </w:r>
      <w:r>
        <w:rPr>
          <w:sz w:val="28"/>
          <w:szCs w:val="28"/>
        </w:rPr>
        <w:t xml:space="preserve">        </w:t>
      </w:r>
      <w:r w:rsidR="004E3EAD">
        <w:rPr>
          <w:sz w:val="28"/>
          <w:szCs w:val="28"/>
        </w:rPr>
        <w:t>______</w:t>
      </w:r>
    </w:p>
    <w:p w14:paraId="40401EB7" w14:textId="76E7323C" w:rsidR="004E3EAD" w:rsidRDefault="004E3EAD" w:rsidP="00185801">
      <w:pPr>
        <w:rPr>
          <w:sz w:val="28"/>
          <w:szCs w:val="28"/>
        </w:rPr>
      </w:pPr>
    </w:p>
    <w:p w14:paraId="1E7F2D3F" w14:textId="1791CF09" w:rsidR="004E3EAD" w:rsidRDefault="004E3EAD" w:rsidP="00185801">
      <w:pPr>
        <w:rPr>
          <w:b/>
          <w:bCs/>
          <w:sz w:val="28"/>
          <w:szCs w:val="28"/>
        </w:rPr>
      </w:pPr>
      <w:r w:rsidRPr="004E3EAD">
        <w:rPr>
          <w:b/>
          <w:bCs/>
          <w:sz w:val="28"/>
          <w:szCs w:val="28"/>
        </w:rPr>
        <w:t>Mail CDs to:</w:t>
      </w:r>
    </w:p>
    <w:p w14:paraId="4FC0418B" w14:textId="1D9F50F5" w:rsidR="004E3EAD" w:rsidRDefault="004E3EAD" w:rsidP="00185801">
      <w:pPr>
        <w:rPr>
          <w:b/>
          <w:bCs/>
          <w:sz w:val="28"/>
          <w:szCs w:val="28"/>
        </w:rPr>
      </w:pPr>
    </w:p>
    <w:p w14:paraId="03F18A38" w14:textId="19617EF6" w:rsidR="004E3EAD" w:rsidRPr="004E3EAD" w:rsidRDefault="004E3EAD" w:rsidP="001858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E3EAD">
        <w:rPr>
          <w:sz w:val="28"/>
          <w:szCs w:val="28"/>
        </w:rPr>
        <w:t>Name:  ______________________________________________</w:t>
      </w:r>
    </w:p>
    <w:p w14:paraId="2EC61444" w14:textId="000443C2" w:rsidR="004E3EAD" w:rsidRPr="004E3EAD" w:rsidRDefault="004E3EAD" w:rsidP="00185801">
      <w:pPr>
        <w:rPr>
          <w:sz w:val="28"/>
          <w:szCs w:val="28"/>
        </w:rPr>
      </w:pPr>
    </w:p>
    <w:p w14:paraId="3EA80ECB" w14:textId="542E9045" w:rsidR="004E3EAD" w:rsidRPr="004E3EAD" w:rsidRDefault="004E3EAD" w:rsidP="00185801">
      <w:pPr>
        <w:rPr>
          <w:sz w:val="28"/>
          <w:szCs w:val="28"/>
        </w:rPr>
      </w:pPr>
      <w:r w:rsidRPr="004E3EAD">
        <w:rPr>
          <w:sz w:val="28"/>
          <w:szCs w:val="28"/>
        </w:rPr>
        <w:tab/>
        <w:t>Address:  ____________________________________________</w:t>
      </w:r>
    </w:p>
    <w:p w14:paraId="3A08599B" w14:textId="6D6255F7" w:rsidR="004E3EAD" w:rsidRPr="004E3EAD" w:rsidRDefault="004E3EAD" w:rsidP="00185801">
      <w:pPr>
        <w:rPr>
          <w:sz w:val="28"/>
          <w:szCs w:val="28"/>
        </w:rPr>
      </w:pPr>
    </w:p>
    <w:p w14:paraId="7088C995" w14:textId="2F07AAC2" w:rsidR="004E3EAD" w:rsidRPr="004E3EAD" w:rsidRDefault="004E3EAD" w:rsidP="00185801">
      <w:pPr>
        <w:rPr>
          <w:sz w:val="28"/>
          <w:szCs w:val="28"/>
        </w:rPr>
      </w:pPr>
      <w:r w:rsidRPr="004E3EAD">
        <w:rPr>
          <w:sz w:val="28"/>
          <w:szCs w:val="28"/>
        </w:rPr>
        <w:tab/>
        <w:t>City: _______________________   State:  _______ Zip: _______</w:t>
      </w:r>
    </w:p>
    <w:p w14:paraId="2C6A331D" w14:textId="0137A9CB" w:rsidR="004E3EAD" w:rsidRPr="004E3EAD" w:rsidRDefault="004E3EAD" w:rsidP="00185801">
      <w:pPr>
        <w:rPr>
          <w:sz w:val="28"/>
          <w:szCs w:val="28"/>
        </w:rPr>
      </w:pPr>
    </w:p>
    <w:p w14:paraId="4F798472" w14:textId="021FC871" w:rsidR="004E3EAD" w:rsidRPr="004E3EAD" w:rsidRDefault="004E3EAD" w:rsidP="00185801">
      <w:pPr>
        <w:rPr>
          <w:sz w:val="28"/>
          <w:szCs w:val="28"/>
        </w:rPr>
      </w:pPr>
      <w:r w:rsidRPr="004E3EAD">
        <w:rPr>
          <w:sz w:val="28"/>
          <w:szCs w:val="28"/>
        </w:rPr>
        <w:tab/>
        <w:t>Phone No: _____________________</w:t>
      </w:r>
    </w:p>
    <w:p w14:paraId="18593F97" w14:textId="32E9419A" w:rsidR="004E3EAD" w:rsidRDefault="004E3EAD" w:rsidP="00185801">
      <w:pPr>
        <w:rPr>
          <w:b/>
          <w:bCs/>
          <w:sz w:val="28"/>
          <w:szCs w:val="28"/>
        </w:rPr>
      </w:pPr>
    </w:p>
    <w:p w14:paraId="39866ED6" w14:textId="7556E2ED" w:rsidR="004E3EAD" w:rsidRDefault="004E3EAD" w:rsidP="00185801">
      <w:pPr>
        <w:rPr>
          <w:b/>
          <w:bCs/>
          <w:sz w:val="28"/>
          <w:szCs w:val="28"/>
        </w:rPr>
      </w:pPr>
    </w:p>
    <w:p w14:paraId="214CA07A" w14:textId="00191651" w:rsidR="004E3EAD" w:rsidRDefault="004E3EAD" w:rsidP="00185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print this form and mail it along with a check made out to:</w:t>
      </w:r>
    </w:p>
    <w:p w14:paraId="5D79DE1E" w14:textId="274B03B0" w:rsidR="004E3EAD" w:rsidRDefault="004E3EAD" w:rsidP="00185801">
      <w:pPr>
        <w:rPr>
          <w:b/>
          <w:bCs/>
          <w:sz w:val="28"/>
          <w:szCs w:val="28"/>
        </w:rPr>
      </w:pPr>
    </w:p>
    <w:p w14:paraId="03D92F70" w14:textId="6B6ADB75" w:rsidR="004E3EAD" w:rsidRPr="004E3EAD" w:rsidRDefault="004E3EAD" w:rsidP="00185801">
      <w:pPr>
        <w:rPr>
          <w:sz w:val="28"/>
          <w:szCs w:val="28"/>
        </w:rPr>
      </w:pPr>
      <w:r w:rsidRPr="004E3EAD">
        <w:rPr>
          <w:sz w:val="28"/>
          <w:szCs w:val="28"/>
        </w:rPr>
        <w:t>Tom Newman</w:t>
      </w:r>
    </w:p>
    <w:p w14:paraId="7D7219CD" w14:textId="21227CF2" w:rsidR="004E3EAD" w:rsidRPr="004E3EAD" w:rsidRDefault="004E3EAD" w:rsidP="00185801">
      <w:pPr>
        <w:rPr>
          <w:sz w:val="28"/>
          <w:szCs w:val="28"/>
        </w:rPr>
      </w:pPr>
      <w:r w:rsidRPr="004E3EAD">
        <w:rPr>
          <w:sz w:val="28"/>
          <w:szCs w:val="28"/>
        </w:rPr>
        <w:t xml:space="preserve">4404 </w:t>
      </w:r>
      <w:proofErr w:type="spellStart"/>
      <w:r w:rsidRPr="004E3EAD">
        <w:rPr>
          <w:sz w:val="28"/>
          <w:szCs w:val="28"/>
        </w:rPr>
        <w:t>Contenta</w:t>
      </w:r>
      <w:proofErr w:type="spellEnd"/>
      <w:r w:rsidRPr="004E3EAD">
        <w:rPr>
          <w:sz w:val="28"/>
          <w:szCs w:val="28"/>
        </w:rPr>
        <w:t xml:space="preserve"> Ridge</w:t>
      </w:r>
    </w:p>
    <w:p w14:paraId="43201599" w14:textId="6EB1C36C" w:rsidR="004E3EAD" w:rsidRPr="004E3EAD" w:rsidRDefault="004E3EAD" w:rsidP="00185801">
      <w:pPr>
        <w:rPr>
          <w:sz w:val="28"/>
          <w:szCs w:val="28"/>
        </w:rPr>
      </w:pPr>
      <w:r w:rsidRPr="004E3EAD">
        <w:rPr>
          <w:sz w:val="28"/>
          <w:szCs w:val="28"/>
        </w:rPr>
        <w:t>Santa Fe, NM  87507</w:t>
      </w:r>
    </w:p>
    <w:p w14:paraId="34A30949" w14:textId="6DA80384" w:rsidR="004E3EAD" w:rsidRDefault="004E3EAD" w:rsidP="00185801">
      <w:pPr>
        <w:rPr>
          <w:b/>
          <w:bCs/>
          <w:sz w:val="28"/>
          <w:szCs w:val="28"/>
        </w:rPr>
      </w:pPr>
    </w:p>
    <w:p w14:paraId="6F1209E7" w14:textId="2A0ADD28" w:rsidR="00185801" w:rsidRPr="004E3EAD" w:rsidRDefault="004E3EAD" w:rsidP="004E3E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Teachings of the Angel</w:t>
      </w:r>
      <w:bookmarkStart w:id="0" w:name="_GoBack"/>
      <w:bookmarkEnd w:id="0"/>
    </w:p>
    <w:sectPr w:rsidR="00185801" w:rsidRPr="004E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01"/>
    <w:rsid w:val="00185801"/>
    <w:rsid w:val="004E3EAD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9528"/>
  <w15:chartTrackingRefBased/>
  <w15:docId w15:val="{915BE08E-2A83-4AC6-85E3-FE3D8351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1</cp:revision>
  <dcterms:created xsi:type="dcterms:W3CDTF">2019-09-04T21:43:00Z</dcterms:created>
  <dcterms:modified xsi:type="dcterms:W3CDTF">2019-09-04T22:03:00Z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